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40A21" w14:textId="77777777" w:rsidR="00AE5160" w:rsidRDefault="005A3D17" w:rsidP="005A3D17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bookmarkStart w:id="0" w:name="_Hlk104980769"/>
      <w:r w:rsidRPr="005E0F60">
        <w:rPr>
          <w:b/>
          <w:sz w:val="36"/>
          <w:szCs w:val="36"/>
        </w:rPr>
        <w:t xml:space="preserve">Общество с ограниченной ответственностью </w:t>
      </w:r>
    </w:p>
    <w:p w14:paraId="118540CC" w14:textId="5221B7B8" w:rsidR="005A3D17" w:rsidRDefault="005A3D17" w:rsidP="005A3D17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5E0F60">
        <w:rPr>
          <w:b/>
          <w:sz w:val="36"/>
          <w:szCs w:val="36"/>
        </w:rPr>
        <w:t>«</w:t>
      </w:r>
      <w:r w:rsidR="007920D2">
        <w:rPr>
          <w:b/>
          <w:sz w:val="36"/>
          <w:szCs w:val="36"/>
          <w:lang w:val="en-US"/>
        </w:rPr>
        <w:t>_</w:t>
      </w:r>
      <w:r w:rsidRPr="005E0F60">
        <w:rPr>
          <w:b/>
          <w:sz w:val="36"/>
          <w:szCs w:val="36"/>
        </w:rPr>
        <w:t>»</w:t>
      </w:r>
    </w:p>
    <w:p w14:paraId="40139D6A" w14:textId="6DDD778A" w:rsidR="005A3D17" w:rsidRDefault="005A3D17" w:rsidP="005A3D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ИНН/КПП </w:t>
      </w:r>
      <w:r w:rsidR="007920D2">
        <w:rPr>
          <w:sz w:val="28"/>
          <w:szCs w:val="28"/>
          <w:lang w:val="en-US"/>
        </w:rPr>
        <w:t>_</w:t>
      </w:r>
      <w:r w:rsidR="00E03ABE">
        <w:rPr>
          <w:sz w:val="28"/>
          <w:szCs w:val="28"/>
        </w:rPr>
        <w:t>/</w:t>
      </w:r>
      <w:r w:rsidR="007920D2">
        <w:rPr>
          <w:sz w:val="28"/>
          <w:szCs w:val="28"/>
          <w:lang w:val="en-US"/>
        </w:rPr>
        <w:t>_</w:t>
      </w:r>
      <w:r>
        <w:rPr>
          <w:sz w:val="28"/>
          <w:szCs w:val="28"/>
        </w:rPr>
        <w:t xml:space="preserve"> </w:t>
      </w:r>
    </w:p>
    <w:p w14:paraId="4B8AB40A" w14:textId="7F27452E" w:rsidR="005A3D17" w:rsidRPr="007920D2" w:rsidRDefault="005A3D17" w:rsidP="005A3D1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ОГРН</w:t>
      </w:r>
      <w:r w:rsidR="00E03ABE">
        <w:rPr>
          <w:sz w:val="28"/>
          <w:szCs w:val="28"/>
        </w:rPr>
        <w:t xml:space="preserve"> </w:t>
      </w:r>
      <w:r w:rsidR="007920D2">
        <w:rPr>
          <w:sz w:val="28"/>
          <w:szCs w:val="28"/>
          <w:lang w:val="en-US"/>
        </w:rPr>
        <w:t>_</w:t>
      </w:r>
    </w:p>
    <w:p w14:paraId="2329B6E1" w14:textId="77777777" w:rsidR="003B14A4" w:rsidRDefault="003B14A4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14:paraId="1259A803" w14:textId="77777777" w:rsidR="003B14A4" w:rsidRDefault="003B14A4" w:rsidP="00355A07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14:paraId="148F3F81" w14:textId="77777777" w:rsidR="003B14A4" w:rsidRDefault="00D233B2" w:rsidP="00555D46">
      <w:pPr>
        <w:pStyle w:val="HTM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hyperlink r:id="rId7" w:history="1">
        <w:r w:rsidR="00E257F5">
          <w:rPr>
            <w:rStyle w:val="a8"/>
            <w:rFonts w:ascii="Times New Roman" w:hAnsi="Times New Roman" w:cs="Times New Roman"/>
            <w:b/>
            <w:color w:val="000000"/>
            <w:sz w:val="28"/>
            <w:szCs w:val="28"/>
            <w:u w:val="none"/>
          </w:rPr>
          <w:t>Карточка</w:t>
        </w:r>
      </w:hyperlink>
      <w:r w:rsidR="00E257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организации</w:t>
      </w:r>
    </w:p>
    <w:p w14:paraId="5683E51E" w14:textId="77777777" w:rsidR="00E257F5" w:rsidRDefault="00E257F5" w:rsidP="00355A07">
      <w:pPr>
        <w:pStyle w:val="HTML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7"/>
        <w:gridCol w:w="4783"/>
      </w:tblGrid>
      <w:tr w:rsidR="002065BE" w:rsidRPr="009A7661" w14:paraId="1193CB79" w14:textId="77777777" w:rsidTr="007920D2">
        <w:tc>
          <w:tcPr>
            <w:tcW w:w="2501" w:type="pct"/>
          </w:tcPr>
          <w:p w14:paraId="1CF9A504" w14:textId="77777777" w:rsidR="002065BE" w:rsidRPr="00355A07" w:rsidRDefault="002065BE" w:rsidP="002065BE">
            <w:r>
              <w:t>Полное наименование</w:t>
            </w:r>
          </w:p>
        </w:tc>
        <w:tc>
          <w:tcPr>
            <w:tcW w:w="2499" w:type="pct"/>
            <w:vAlign w:val="center"/>
          </w:tcPr>
          <w:p w14:paraId="303C3A42" w14:textId="2095F7CA" w:rsidR="002065BE" w:rsidRPr="00355A07" w:rsidRDefault="002065BE" w:rsidP="002065BE"/>
        </w:tc>
      </w:tr>
      <w:tr w:rsidR="002065BE" w:rsidRPr="009A7661" w14:paraId="7E6466FE" w14:textId="77777777" w:rsidTr="007920D2">
        <w:tc>
          <w:tcPr>
            <w:tcW w:w="2501" w:type="pct"/>
          </w:tcPr>
          <w:p w14:paraId="6DF19E19" w14:textId="77777777" w:rsidR="002065BE" w:rsidRPr="00355A07" w:rsidRDefault="002065BE" w:rsidP="002065BE">
            <w:r>
              <w:t>Сокращённое наименование</w:t>
            </w:r>
          </w:p>
        </w:tc>
        <w:tc>
          <w:tcPr>
            <w:tcW w:w="2499" w:type="pct"/>
            <w:vAlign w:val="center"/>
          </w:tcPr>
          <w:p w14:paraId="694B0750" w14:textId="344FC073" w:rsidR="002065BE" w:rsidRPr="00355A07" w:rsidRDefault="002065BE" w:rsidP="002065BE"/>
        </w:tc>
      </w:tr>
      <w:tr w:rsidR="002065BE" w:rsidRPr="009A7661" w14:paraId="204FAAB8" w14:textId="77777777" w:rsidTr="007920D2">
        <w:tc>
          <w:tcPr>
            <w:tcW w:w="2501" w:type="pct"/>
          </w:tcPr>
          <w:p w14:paraId="6CD023CB" w14:textId="77777777" w:rsidR="002065BE" w:rsidRPr="00355A07" w:rsidRDefault="002065BE" w:rsidP="002065BE">
            <w:r>
              <w:t>Юридический и фактический адрес</w:t>
            </w:r>
          </w:p>
        </w:tc>
        <w:tc>
          <w:tcPr>
            <w:tcW w:w="2499" w:type="pct"/>
            <w:vAlign w:val="center"/>
          </w:tcPr>
          <w:p w14:paraId="07FA16F7" w14:textId="7296BADD" w:rsidR="002065BE" w:rsidRPr="00355A07" w:rsidRDefault="002065BE" w:rsidP="002065BE"/>
        </w:tc>
      </w:tr>
      <w:tr w:rsidR="002065BE" w:rsidRPr="009A7661" w14:paraId="4640513F" w14:textId="77777777" w:rsidTr="007920D2">
        <w:tc>
          <w:tcPr>
            <w:tcW w:w="2501" w:type="pct"/>
          </w:tcPr>
          <w:p w14:paraId="2B551608" w14:textId="77777777" w:rsidR="002065BE" w:rsidRPr="00355A07" w:rsidRDefault="002065BE" w:rsidP="002065BE">
            <w:r>
              <w:t>Телефон приёмной</w:t>
            </w:r>
          </w:p>
        </w:tc>
        <w:tc>
          <w:tcPr>
            <w:tcW w:w="2499" w:type="pct"/>
            <w:vAlign w:val="center"/>
          </w:tcPr>
          <w:p w14:paraId="7A3B0BCB" w14:textId="1B8BAE3E" w:rsidR="002065BE" w:rsidRPr="00355A07" w:rsidRDefault="002065BE" w:rsidP="002065BE"/>
        </w:tc>
      </w:tr>
      <w:tr w:rsidR="002065BE" w:rsidRPr="009A7661" w14:paraId="2806B4CD" w14:textId="77777777" w:rsidTr="007920D2">
        <w:tc>
          <w:tcPr>
            <w:tcW w:w="2501" w:type="pct"/>
          </w:tcPr>
          <w:p w14:paraId="2C79CA4F" w14:textId="77777777" w:rsidR="002065BE" w:rsidRPr="00355A07" w:rsidRDefault="002065BE" w:rsidP="002065BE">
            <w:r>
              <w:t xml:space="preserve">Факс </w:t>
            </w:r>
          </w:p>
        </w:tc>
        <w:tc>
          <w:tcPr>
            <w:tcW w:w="2499" w:type="pct"/>
            <w:vAlign w:val="center"/>
          </w:tcPr>
          <w:p w14:paraId="57530C2B" w14:textId="58A84109" w:rsidR="002065BE" w:rsidRPr="00355A07" w:rsidRDefault="002065BE" w:rsidP="002065BE"/>
        </w:tc>
      </w:tr>
      <w:tr w:rsidR="002065BE" w:rsidRPr="009A7661" w14:paraId="2A747500" w14:textId="77777777" w:rsidTr="007920D2">
        <w:tc>
          <w:tcPr>
            <w:tcW w:w="2501" w:type="pct"/>
          </w:tcPr>
          <w:p w14:paraId="2452D485" w14:textId="77777777" w:rsidR="002065BE" w:rsidRPr="00355A07" w:rsidRDefault="002065BE" w:rsidP="002065BE">
            <w:r>
              <w:t>Электронная почта</w:t>
            </w:r>
          </w:p>
        </w:tc>
        <w:tc>
          <w:tcPr>
            <w:tcW w:w="2499" w:type="pct"/>
            <w:vAlign w:val="center"/>
          </w:tcPr>
          <w:p w14:paraId="18AFC710" w14:textId="49D3DF2B" w:rsidR="002065BE" w:rsidRPr="00355A07" w:rsidRDefault="002065BE" w:rsidP="002065BE"/>
        </w:tc>
      </w:tr>
      <w:tr w:rsidR="002065BE" w:rsidRPr="009A7661" w14:paraId="1944DE44" w14:textId="77777777" w:rsidTr="007920D2">
        <w:tc>
          <w:tcPr>
            <w:tcW w:w="2501" w:type="pct"/>
          </w:tcPr>
          <w:p w14:paraId="50B93FB7" w14:textId="77777777" w:rsidR="002065BE" w:rsidRPr="00355A07" w:rsidRDefault="002065BE" w:rsidP="002065BE">
            <w:r>
              <w:t>Генеральный директор</w:t>
            </w:r>
          </w:p>
        </w:tc>
        <w:tc>
          <w:tcPr>
            <w:tcW w:w="2499" w:type="pct"/>
            <w:vAlign w:val="center"/>
          </w:tcPr>
          <w:p w14:paraId="6DCE2A97" w14:textId="602559D9" w:rsidR="002065BE" w:rsidRPr="00355A07" w:rsidRDefault="002065BE" w:rsidP="002065BE"/>
        </w:tc>
      </w:tr>
      <w:tr w:rsidR="002065BE" w:rsidRPr="009A7661" w14:paraId="1A78BFD0" w14:textId="77777777" w:rsidTr="007920D2">
        <w:tc>
          <w:tcPr>
            <w:tcW w:w="2501" w:type="pct"/>
          </w:tcPr>
          <w:p w14:paraId="020F907A" w14:textId="77777777" w:rsidR="002065BE" w:rsidRPr="00355A07" w:rsidRDefault="002065BE" w:rsidP="002065BE">
            <w:r>
              <w:t>Телефон директора</w:t>
            </w:r>
          </w:p>
        </w:tc>
        <w:tc>
          <w:tcPr>
            <w:tcW w:w="2499" w:type="pct"/>
            <w:vAlign w:val="center"/>
          </w:tcPr>
          <w:p w14:paraId="2A264D85" w14:textId="13F4C2E2" w:rsidR="002065BE" w:rsidRPr="00355A07" w:rsidRDefault="002065BE" w:rsidP="002065BE"/>
        </w:tc>
      </w:tr>
      <w:tr w:rsidR="002065BE" w:rsidRPr="009A7661" w14:paraId="487B9A2A" w14:textId="77777777" w:rsidTr="007920D2">
        <w:tc>
          <w:tcPr>
            <w:tcW w:w="2501" w:type="pct"/>
          </w:tcPr>
          <w:p w14:paraId="25634689" w14:textId="77777777" w:rsidR="002065BE" w:rsidRPr="00355A07" w:rsidRDefault="002065BE" w:rsidP="002065BE">
            <w:r>
              <w:t>Банк</w:t>
            </w:r>
          </w:p>
        </w:tc>
        <w:tc>
          <w:tcPr>
            <w:tcW w:w="2499" w:type="pct"/>
            <w:vAlign w:val="center"/>
          </w:tcPr>
          <w:p w14:paraId="6C95C38B" w14:textId="2FE524E8" w:rsidR="002065BE" w:rsidRPr="00355A07" w:rsidRDefault="002065BE" w:rsidP="002065BE"/>
        </w:tc>
      </w:tr>
      <w:tr w:rsidR="002065BE" w:rsidRPr="009A7661" w14:paraId="31C9888A" w14:textId="77777777" w:rsidTr="007920D2">
        <w:tc>
          <w:tcPr>
            <w:tcW w:w="2501" w:type="pct"/>
          </w:tcPr>
          <w:p w14:paraId="48D62209" w14:textId="77777777" w:rsidR="002065BE" w:rsidRPr="00355A07" w:rsidRDefault="002065BE" w:rsidP="002065BE">
            <w:r>
              <w:t>Р/с</w:t>
            </w:r>
          </w:p>
        </w:tc>
        <w:tc>
          <w:tcPr>
            <w:tcW w:w="2499" w:type="pct"/>
            <w:vAlign w:val="center"/>
          </w:tcPr>
          <w:p w14:paraId="59E498DF" w14:textId="04C592BB" w:rsidR="002065BE" w:rsidRPr="00355A07" w:rsidRDefault="002065BE" w:rsidP="002065BE"/>
        </w:tc>
      </w:tr>
      <w:tr w:rsidR="002065BE" w:rsidRPr="009A7661" w14:paraId="5AD5DB7D" w14:textId="77777777" w:rsidTr="007920D2">
        <w:tc>
          <w:tcPr>
            <w:tcW w:w="2501" w:type="pct"/>
          </w:tcPr>
          <w:p w14:paraId="1B87F4B2" w14:textId="77777777" w:rsidR="002065BE" w:rsidRPr="00355A07" w:rsidRDefault="002065BE" w:rsidP="002065BE">
            <w:r>
              <w:t>К/с</w:t>
            </w:r>
          </w:p>
        </w:tc>
        <w:tc>
          <w:tcPr>
            <w:tcW w:w="2499" w:type="pct"/>
            <w:vAlign w:val="center"/>
          </w:tcPr>
          <w:p w14:paraId="49C30CFB" w14:textId="2A9AB71F" w:rsidR="002065BE" w:rsidRPr="00355A07" w:rsidRDefault="002065BE" w:rsidP="002065BE"/>
        </w:tc>
      </w:tr>
      <w:tr w:rsidR="002065BE" w:rsidRPr="009A7661" w14:paraId="53D871A1" w14:textId="77777777" w:rsidTr="007920D2">
        <w:tc>
          <w:tcPr>
            <w:tcW w:w="2501" w:type="pct"/>
          </w:tcPr>
          <w:p w14:paraId="5952303D" w14:textId="77777777" w:rsidR="002065BE" w:rsidRPr="00355A07" w:rsidRDefault="002065BE" w:rsidP="002065BE">
            <w:r>
              <w:t>БИК</w:t>
            </w:r>
          </w:p>
        </w:tc>
        <w:tc>
          <w:tcPr>
            <w:tcW w:w="2499" w:type="pct"/>
            <w:vAlign w:val="center"/>
          </w:tcPr>
          <w:p w14:paraId="4111683B" w14:textId="0C6FFA07" w:rsidR="002065BE" w:rsidRPr="00355A07" w:rsidRDefault="002065BE" w:rsidP="002065BE"/>
        </w:tc>
      </w:tr>
      <w:tr w:rsidR="002065BE" w:rsidRPr="009A7661" w14:paraId="0470554A" w14:textId="77777777" w:rsidTr="007920D2">
        <w:tc>
          <w:tcPr>
            <w:tcW w:w="2501" w:type="pct"/>
          </w:tcPr>
          <w:p w14:paraId="318C114B" w14:textId="77777777" w:rsidR="002065BE" w:rsidRPr="00355A07" w:rsidRDefault="002065BE" w:rsidP="002065BE">
            <w:r>
              <w:t>Система налогообложения</w:t>
            </w:r>
          </w:p>
        </w:tc>
        <w:tc>
          <w:tcPr>
            <w:tcW w:w="2499" w:type="pct"/>
            <w:vAlign w:val="center"/>
          </w:tcPr>
          <w:p w14:paraId="658041FC" w14:textId="3ED7A93F" w:rsidR="002065BE" w:rsidRPr="00355A07" w:rsidRDefault="002065BE" w:rsidP="002065BE"/>
        </w:tc>
      </w:tr>
      <w:tr w:rsidR="002065BE" w:rsidRPr="009A7661" w14:paraId="7D993053" w14:textId="77777777" w:rsidTr="007920D2">
        <w:tc>
          <w:tcPr>
            <w:tcW w:w="2501" w:type="pct"/>
          </w:tcPr>
          <w:p w14:paraId="6484AB35" w14:textId="77777777" w:rsidR="002065BE" w:rsidRPr="00355A07" w:rsidRDefault="002065BE" w:rsidP="002065BE">
            <w:r>
              <w:t>Основной код ОКВЭД</w:t>
            </w:r>
          </w:p>
        </w:tc>
        <w:tc>
          <w:tcPr>
            <w:tcW w:w="2499" w:type="pct"/>
            <w:vAlign w:val="center"/>
          </w:tcPr>
          <w:p w14:paraId="50A8FA5A" w14:textId="7284B365" w:rsidR="002065BE" w:rsidRDefault="002065BE" w:rsidP="002065BE"/>
        </w:tc>
      </w:tr>
      <w:tr w:rsidR="002065BE" w:rsidRPr="009A7661" w14:paraId="1DC7632F" w14:textId="77777777" w:rsidTr="007920D2">
        <w:tc>
          <w:tcPr>
            <w:tcW w:w="2501" w:type="pct"/>
          </w:tcPr>
          <w:p w14:paraId="78DFD3FD" w14:textId="77777777" w:rsidR="002065BE" w:rsidRPr="00355A07" w:rsidRDefault="002065BE" w:rsidP="002065BE">
            <w:r>
              <w:t>Лицензия на образовательную деятельность</w:t>
            </w:r>
          </w:p>
        </w:tc>
        <w:tc>
          <w:tcPr>
            <w:tcW w:w="2499" w:type="pct"/>
            <w:vAlign w:val="center"/>
          </w:tcPr>
          <w:p w14:paraId="3DD48A38" w14:textId="67E31DE7" w:rsidR="002065BE" w:rsidRDefault="002065BE" w:rsidP="002065BE"/>
        </w:tc>
      </w:tr>
    </w:tbl>
    <w:p w14:paraId="0534B794" w14:textId="77777777" w:rsidR="003B14A4" w:rsidRDefault="003B14A4">
      <w:pPr>
        <w:spacing w:line="360" w:lineRule="auto"/>
      </w:pPr>
    </w:p>
    <w:p w14:paraId="52735067" w14:textId="77777777" w:rsidR="003B14A4" w:rsidRDefault="003B14A4">
      <w:pPr>
        <w:spacing w:line="360" w:lineRule="auto"/>
      </w:pPr>
    </w:p>
    <w:sectPr w:rsidR="003B14A4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F1CB4" w14:textId="77777777" w:rsidR="00D233B2" w:rsidRDefault="00D233B2">
      <w:r>
        <w:separator/>
      </w:r>
    </w:p>
  </w:endnote>
  <w:endnote w:type="continuationSeparator" w:id="0">
    <w:p w14:paraId="44D6CABE" w14:textId="77777777" w:rsidR="00D233B2" w:rsidRDefault="00D23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F49C3" w14:textId="77777777" w:rsidR="00D233B2" w:rsidRDefault="00D233B2">
      <w:r>
        <w:separator/>
      </w:r>
    </w:p>
  </w:footnote>
  <w:footnote w:type="continuationSeparator" w:id="0">
    <w:p w14:paraId="414DBEE8" w14:textId="77777777" w:rsidR="00D233B2" w:rsidRDefault="00D23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DC8369A"/>
    <w:multiLevelType w:val="hybridMultilevel"/>
    <w:tmpl w:val="ABFC8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8270586">
    <w:abstractNumId w:val="0"/>
  </w:num>
  <w:num w:numId="2" w16cid:durableId="1692022947">
    <w:abstractNumId w:val="1"/>
  </w:num>
  <w:num w:numId="3" w16cid:durableId="2030913038">
    <w:abstractNumId w:val="2"/>
  </w:num>
  <w:num w:numId="4" w16cid:durableId="13903024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0D49"/>
    <w:rsid w:val="00070D49"/>
    <w:rsid w:val="000F0CA4"/>
    <w:rsid w:val="00163A15"/>
    <w:rsid w:val="00176CF8"/>
    <w:rsid w:val="001E7E98"/>
    <w:rsid w:val="002065BE"/>
    <w:rsid w:val="002C1576"/>
    <w:rsid w:val="00355A07"/>
    <w:rsid w:val="003B14A4"/>
    <w:rsid w:val="003F49BC"/>
    <w:rsid w:val="003F7DCC"/>
    <w:rsid w:val="00451979"/>
    <w:rsid w:val="004B2039"/>
    <w:rsid w:val="00555D46"/>
    <w:rsid w:val="00596B37"/>
    <w:rsid w:val="005A3D17"/>
    <w:rsid w:val="005C167D"/>
    <w:rsid w:val="00693FB0"/>
    <w:rsid w:val="00730C4D"/>
    <w:rsid w:val="007920D2"/>
    <w:rsid w:val="00822B5A"/>
    <w:rsid w:val="009948D7"/>
    <w:rsid w:val="009A5EB7"/>
    <w:rsid w:val="009A7661"/>
    <w:rsid w:val="00AE5160"/>
    <w:rsid w:val="00B00D1E"/>
    <w:rsid w:val="00B50C5D"/>
    <w:rsid w:val="00B83656"/>
    <w:rsid w:val="00C54B7C"/>
    <w:rsid w:val="00C80C4E"/>
    <w:rsid w:val="00CB42F1"/>
    <w:rsid w:val="00D233B2"/>
    <w:rsid w:val="00DD0AC6"/>
    <w:rsid w:val="00E03ABE"/>
    <w:rsid w:val="00E257F5"/>
    <w:rsid w:val="00EB77A9"/>
    <w:rsid w:val="00EF6A53"/>
    <w:rsid w:val="00F47E1B"/>
    <w:rsid w:val="00FA64CC"/>
    <w:rsid w:val="00FC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CF256"/>
  <w15:chartTrackingRefBased/>
  <w15:docId w15:val="{634B5EA6-99B5-428B-9F38-1586952E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8">
    <w:name w:val="Hyperlink"/>
    <w:rsid w:val="00163A15"/>
    <w:rPr>
      <w:color w:val="0000FF"/>
      <w:u w:val="single"/>
    </w:rPr>
  </w:style>
  <w:style w:type="paragraph" w:styleId="a9">
    <w:name w:val="header"/>
    <w:basedOn w:val="a"/>
    <w:rsid w:val="00B00D1E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00D1E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555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lanker.ru/doc/prikaz-naznachenie-direkto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назначении директора</vt:lpstr>
    </vt:vector>
  </TitlesOfParts>
  <Company/>
  <LinksUpToDate>false</LinksUpToDate>
  <CharactersWithSpaces>446</CharactersWithSpaces>
  <SharedDoc>false</SharedDoc>
  <HLinks>
    <vt:vector size="6" baseType="variant">
      <vt:variant>
        <vt:i4>2752544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http://blanker.ru/doc/prikaz-naznachenie-direktora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2008-12-18T09:45:00Z</cp:lastPrinted>
  <dcterms:created xsi:type="dcterms:W3CDTF">2022-06-01T10:14:00Z</dcterms:created>
  <dcterms:modified xsi:type="dcterms:W3CDTF">2022-06-01T10:16:00Z</dcterms:modified>
</cp:coreProperties>
</file>